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DDA" w:rsidRPr="00FD4204" w:rsidRDefault="000A5DDA">
      <w:pPr>
        <w:pBdr>
          <w:top w:val="single" w:sz="20" w:space="1" w:color="808080" w:shadow="1"/>
          <w:left w:val="single" w:sz="20" w:space="4" w:color="808080" w:shadow="1"/>
          <w:bottom w:val="single" w:sz="20" w:space="1" w:color="808080" w:shadow="1"/>
          <w:right w:val="single" w:sz="20" w:space="4" w:color="808080" w:shadow="1"/>
        </w:pBdr>
        <w:jc w:val="center"/>
        <w:rPr>
          <w:b/>
          <w:shadow/>
          <w:color w:val="000000"/>
        </w:rPr>
      </w:pPr>
      <w:r w:rsidRPr="00FD4204">
        <w:rPr>
          <w:b/>
          <w:shadow/>
          <w:color w:val="000000"/>
        </w:rPr>
        <w:t>SESIÓN CLÍNICA GENERAL</w:t>
      </w:r>
    </w:p>
    <w:p w:rsidR="000A5DDA" w:rsidRPr="00FD4204" w:rsidRDefault="000A5DDA">
      <w:pPr>
        <w:pBdr>
          <w:top w:val="single" w:sz="20" w:space="1" w:color="808080" w:shadow="1"/>
          <w:left w:val="single" w:sz="20" w:space="4" w:color="808080" w:shadow="1"/>
          <w:bottom w:val="single" w:sz="20" w:space="1" w:color="808080" w:shadow="1"/>
          <w:right w:val="single" w:sz="20" w:space="4" w:color="808080" w:shadow="1"/>
        </w:pBdr>
        <w:jc w:val="center"/>
        <w:rPr>
          <w:b/>
          <w:shadow/>
          <w:color w:val="000000"/>
        </w:rPr>
      </w:pPr>
      <w:r w:rsidRPr="00FD4204">
        <w:rPr>
          <w:b/>
          <w:shadow/>
          <w:color w:val="000000"/>
        </w:rPr>
        <w:t xml:space="preserve"> </w:t>
      </w:r>
      <w:r w:rsidRPr="00FD4204">
        <w:rPr>
          <w:b/>
          <w:shadow/>
          <w:color w:val="000000"/>
        </w:rPr>
        <w:tab/>
        <w:t>AFRONTAMIENTO DEL DOLOR EN EL PACIENTE HEMATOLÓGICO</w:t>
      </w:r>
    </w:p>
    <w:p w:rsidR="000A5DDA" w:rsidRPr="00FD4204" w:rsidRDefault="000A5DDA">
      <w:pPr>
        <w:rPr>
          <w:color w:val="000000"/>
          <w:sz w:val="28"/>
          <w:szCs w:val="28"/>
        </w:rPr>
      </w:pPr>
    </w:p>
    <w:p w:rsidR="000A5DDA" w:rsidRPr="00B75A0B" w:rsidRDefault="000A5DDA">
      <w:pPr>
        <w:rPr>
          <w:caps/>
        </w:rPr>
      </w:pPr>
      <w:r w:rsidRPr="00B75A0B">
        <w:rPr>
          <w:b/>
          <w:caps/>
        </w:rPr>
        <w:t>Dirigido</w:t>
      </w:r>
      <w:r w:rsidRPr="00B75A0B">
        <w:rPr>
          <w:caps/>
        </w:rPr>
        <w:t xml:space="preserve">: </w:t>
      </w:r>
    </w:p>
    <w:p w:rsidR="000A5DDA" w:rsidRPr="0077129D" w:rsidRDefault="000A5DDA"/>
    <w:p w:rsidR="000A5DDA" w:rsidRPr="0077129D" w:rsidRDefault="000A5DDA">
      <w:pPr>
        <w:jc w:val="both"/>
      </w:pPr>
      <w:r w:rsidRPr="0077129D">
        <w:t xml:space="preserve">Personal de enfermería del Departamento de Salud Alicante. Hospital General </w:t>
      </w:r>
    </w:p>
    <w:p w:rsidR="000A5DDA" w:rsidRPr="0077129D" w:rsidRDefault="000A5DDA">
      <w:pPr>
        <w:ind w:left="435"/>
      </w:pPr>
    </w:p>
    <w:p w:rsidR="000A5DDA" w:rsidRDefault="000A5DDA">
      <w:pPr>
        <w:rPr>
          <w:b/>
          <w:caps/>
        </w:rPr>
      </w:pPr>
      <w:r w:rsidRPr="00B75A0B">
        <w:rPr>
          <w:b/>
          <w:caps/>
        </w:rPr>
        <w:t xml:space="preserve">Objetivos generales: </w:t>
      </w:r>
    </w:p>
    <w:p w:rsidR="000A5DDA" w:rsidRPr="00B75A0B" w:rsidRDefault="000A5DDA">
      <w:pPr>
        <w:rPr>
          <w:b/>
          <w:caps/>
        </w:rPr>
      </w:pPr>
    </w:p>
    <w:p w:rsidR="000A5DDA" w:rsidRPr="0077129D" w:rsidRDefault="000A5DDA">
      <w:pPr>
        <w:numPr>
          <w:ilvl w:val="0"/>
          <w:numId w:val="3"/>
        </w:numPr>
        <w:jc w:val="both"/>
      </w:pPr>
      <w:r>
        <w:t>Conocer a qué tipos de dolor se enfrenta el paciente hematológico.</w:t>
      </w:r>
    </w:p>
    <w:p w:rsidR="000A5DDA" w:rsidRPr="0077129D" w:rsidRDefault="000A5DDA"/>
    <w:p w:rsidR="000A5DDA" w:rsidRPr="00B75A0B" w:rsidRDefault="000A5DDA">
      <w:pPr>
        <w:rPr>
          <w:b/>
          <w:caps/>
        </w:rPr>
      </w:pPr>
      <w:r w:rsidRPr="00B75A0B">
        <w:rPr>
          <w:b/>
          <w:caps/>
        </w:rPr>
        <w:t>Objetivos específicos:</w:t>
      </w:r>
    </w:p>
    <w:p w:rsidR="000A5DDA" w:rsidRPr="00B75A0B" w:rsidRDefault="000A5DDA">
      <w:pPr>
        <w:rPr>
          <w:b/>
          <w:caps/>
        </w:rPr>
      </w:pPr>
    </w:p>
    <w:p w:rsidR="000A5DDA" w:rsidRPr="00246F3C" w:rsidRDefault="000A5DDA" w:rsidP="00B75A0B">
      <w:pPr>
        <w:numPr>
          <w:ilvl w:val="1"/>
          <w:numId w:val="3"/>
        </w:numPr>
      </w:pPr>
      <w:r w:rsidRPr="00246F3C">
        <w:t>Diferenciar entre dolor físico y psíquico.</w:t>
      </w:r>
    </w:p>
    <w:p w:rsidR="000A5DDA" w:rsidRPr="00246F3C" w:rsidRDefault="000A5DDA" w:rsidP="00B75A0B">
      <w:pPr>
        <w:numPr>
          <w:ilvl w:val="1"/>
          <w:numId w:val="3"/>
        </w:numPr>
      </w:pPr>
      <w:r w:rsidRPr="00246F3C">
        <w:t>Saber distinguir entre dolor agudo y crónico.</w:t>
      </w:r>
    </w:p>
    <w:p w:rsidR="000A5DDA" w:rsidRPr="00246F3C" w:rsidRDefault="000A5DDA" w:rsidP="00B75A0B">
      <w:pPr>
        <w:numPr>
          <w:ilvl w:val="1"/>
          <w:numId w:val="3"/>
        </w:numPr>
      </w:pPr>
      <w:r w:rsidRPr="00246F3C">
        <w:t>Identificar eficazmente el dolor al que nos enfrentamos.</w:t>
      </w:r>
    </w:p>
    <w:p w:rsidR="000A5DDA" w:rsidRPr="00246F3C" w:rsidRDefault="000A5DDA">
      <w:pPr>
        <w:rPr>
          <w:caps/>
        </w:rPr>
      </w:pPr>
    </w:p>
    <w:p w:rsidR="000A5DDA" w:rsidRPr="00B75A0B" w:rsidRDefault="000A5DDA">
      <w:pPr>
        <w:rPr>
          <w:b/>
          <w:caps/>
        </w:rPr>
      </w:pPr>
      <w:r w:rsidRPr="00B75A0B">
        <w:rPr>
          <w:b/>
          <w:caps/>
        </w:rPr>
        <w:t xml:space="preserve">Metodología: </w:t>
      </w:r>
    </w:p>
    <w:p w:rsidR="000A5DDA" w:rsidRDefault="000A5DDA" w:rsidP="00F154C4"/>
    <w:p w:rsidR="000A5DDA" w:rsidRDefault="000A5DDA" w:rsidP="00F154C4">
      <w:r>
        <w:t xml:space="preserve">La metodología usada es una </w:t>
      </w:r>
      <w:r w:rsidRPr="00F154C4">
        <w:rPr>
          <w:b/>
        </w:rPr>
        <w:t>exposición teórica</w:t>
      </w:r>
      <w:r>
        <w:t>, proporcionando información básica. La clase se desarrollará de forma que los asistentes puedan interaccionar con el/los docente (s).</w:t>
      </w:r>
    </w:p>
    <w:p w:rsidR="000A5DDA" w:rsidRPr="0077129D" w:rsidRDefault="000A5DDA" w:rsidP="00CB3096">
      <w:pPr>
        <w:jc w:val="both"/>
        <w:rPr>
          <w:b/>
        </w:rPr>
      </w:pPr>
    </w:p>
    <w:p w:rsidR="000A5DDA" w:rsidRDefault="000A5DDA">
      <w:pPr>
        <w:jc w:val="both"/>
        <w:rPr>
          <w:b/>
          <w:caps/>
        </w:rPr>
      </w:pPr>
      <w:r w:rsidRPr="009534DC">
        <w:rPr>
          <w:b/>
          <w:caps/>
        </w:rPr>
        <w:t>Equipo y material:</w:t>
      </w:r>
    </w:p>
    <w:p w:rsidR="000A5DDA" w:rsidRDefault="000A5DDA">
      <w:pPr>
        <w:jc w:val="both"/>
        <w:rPr>
          <w:b/>
          <w:caps/>
        </w:rPr>
      </w:pPr>
    </w:p>
    <w:p w:rsidR="000A5DDA" w:rsidRPr="003D4BC5" w:rsidRDefault="000A5DDA" w:rsidP="003D4BC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Exposición teórica:</w:t>
      </w:r>
      <w:r w:rsidRPr="003C774D">
        <w:rPr>
          <w:rFonts w:ascii="Times New Roman" w:hAnsi="Times New Roman"/>
          <w:sz w:val="24"/>
          <w:szCs w:val="24"/>
        </w:rPr>
        <w:t xml:space="preserve"> será necesario el aula de docencia y un proyector como </w:t>
      </w:r>
      <w:r>
        <w:rPr>
          <w:rFonts w:ascii="Times New Roman" w:hAnsi="Times New Roman"/>
          <w:sz w:val="24"/>
          <w:szCs w:val="24"/>
        </w:rPr>
        <w:t>método audiovisual (PowerPoint), así como un ordenador.</w:t>
      </w:r>
    </w:p>
    <w:p w:rsidR="000A5DDA" w:rsidRDefault="000A5DDA">
      <w:pPr>
        <w:jc w:val="both"/>
        <w:rPr>
          <w:b/>
        </w:rPr>
      </w:pPr>
      <w:r w:rsidRPr="00B75A0B">
        <w:rPr>
          <w:b/>
          <w:caps/>
        </w:rPr>
        <w:t>Lugar:</w:t>
      </w:r>
      <w:r>
        <w:rPr>
          <w:b/>
        </w:rPr>
        <w:t xml:space="preserve"> </w:t>
      </w:r>
    </w:p>
    <w:p w:rsidR="000A5DDA" w:rsidRDefault="000A5DDA">
      <w:pPr>
        <w:jc w:val="both"/>
        <w:rPr>
          <w:b/>
        </w:rPr>
      </w:pPr>
    </w:p>
    <w:p w:rsidR="000A5DDA" w:rsidRPr="00B75A0B" w:rsidRDefault="000A5DDA">
      <w:pPr>
        <w:jc w:val="both"/>
      </w:pPr>
      <w:r w:rsidRPr="00B75A0B">
        <w:t>Aula 2 de docencia de la planta baja.</w:t>
      </w:r>
    </w:p>
    <w:p w:rsidR="000A5DDA" w:rsidRPr="0077129D" w:rsidRDefault="000A5DDA" w:rsidP="003D4BC5"/>
    <w:p w:rsidR="000A5DDA" w:rsidRPr="00B75A0B" w:rsidRDefault="000A5DDA">
      <w:pPr>
        <w:rPr>
          <w:b/>
          <w:caps/>
        </w:rPr>
      </w:pPr>
      <w:r w:rsidRPr="00B75A0B">
        <w:rPr>
          <w:b/>
          <w:caps/>
        </w:rPr>
        <w:t>Horario:</w:t>
      </w:r>
    </w:p>
    <w:p w:rsidR="000A5DDA" w:rsidRPr="0077129D" w:rsidRDefault="000A5DDA">
      <w:pPr>
        <w:rPr>
          <w:b/>
        </w:rPr>
      </w:pPr>
    </w:p>
    <w:p w:rsidR="000A5DDA" w:rsidRDefault="000A5DDA">
      <w:r w:rsidRPr="0077129D">
        <w:t xml:space="preserve"> 13.00h a 13:30 h.</w:t>
      </w:r>
    </w:p>
    <w:p w:rsidR="000A5DDA" w:rsidRPr="0077129D" w:rsidRDefault="000A5DDA"/>
    <w:p w:rsidR="000A5DDA" w:rsidRPr="0077129D" w:rsidRDefault="000A5DDA" w:rsidP="00C46BA3">
      <w:pPr>
        <w:rPr>
          <w:b/>
        </w:rPr>
      </w:pPr>
      <w:r w:rsidRPr="006270FC">
        <w:rPr>
          <w:b/>
          <w:caps/>
        </w:rPr>
        <w:t>Docente</w:t>
      </w:r>
      <w:r>
        <w:rPr>
          <w:b/>
          <w:caps/>
        </w:rPr>
        <w:t>s</w:t>
      </w:r>
      <w:r w:rsidRPr="006270FC">
        <w:rPr>
          <w:b/>
          <w:caps/>
        </w:rPr>
        <w:t>:</w:t>
      </w:r>
    </w:p>
    <w:p w:rsidR="000A5DDA" w:rsidRDefault="000A5DDA" w:rsidP="00C46BA3"/>
    <w:p w:rsidR="000A5DDA" w:rsidRDefault="000A5DDA" w:rsidP="00C46BA3">
      <w:r>
        <w:t>Gloria Villegas Cebrián, Nuria Villaescusa Sánchez, Isabel Asín LLorca. Enfermeros y Supervisora de Hematología del HGUA.</w:t>
      </w:r>
    </w:p>
    <w:p w:rsidR="000A5DDA" w:rsidRPr="0077129D" w:rsidRDefault="000A5DDA"/>
    <w:p w:rsidR="000A5DDA" w:rsidRPr="00B75A0B" w:rsidRDefault="000A5DDA">
      <w:pPr>
        <w:rPr>
          <w:b/>
          <w:caps/>
        </w:rPr>
      </w:pPr>
      <w:r w:rsidRPr="00B75A0B">
        <w:rPr>
          <w:b/>
          <w:caps/>
        </w:rPr>
        <w:t xml:space="preserve">Nº de alumnos: </w:t>
      </w:r>
    </w:p>
    <w:p w:rsidR="000A5DDA" w:rsidRPr="0077129D" w:rsidRDefault="000A5DDA">
      <w:pPr>
        <w:rPr>
          <w:b/>
        </w:rPr>
      </w:pPr>
    </w:p>
    <w:p w:rsidR="000A5DDA" w:rsidRPr="0077129D" w:rsidRDefault="000A5DDA">
      <w:r w:rsidRPr="0077129D">
        <w:t xml:space="preserve">De </w:t>
      </w:r>
      <w:smartTag w:uri="urn:schemas-microsoft-com:office:smarttags" w:element="metricconverter">
        <w:smartTagPr>
          <w:attr w:name="ProductID" w:val="40 a"/>
        </w:smartTagPr>
        <w:r w:rsidRPr="0077129D">
          <w:t>40 a</w:t>
        </w:r>
      </w:smartTag>
      <w:r w:rsidRPr="0077129D">
        <w:t xml:space="preserve"> 50 alumnos por sesión</w:t>
      </w:r>
    </w:p>
    <w:p w:rsidR="000A5DDA" w:rsidRPr="0077129D" w:rsidRDefault="000A5DDA"/>
    <w:p w:rsidR="000A5DDA" w:rsidRPr="00B75A0B" w:rsidRDefault="000A5DDA">
      <w:pPr>
        <w:rPr>
          <w:b/>
          <w:caps/>
        </w:rPr>
      </w:pPr>
      <w:r w:rsidRPr="00B75A0B">
        <w:rPr>
          <w:b/>
          <w:caps/>
        </w:rPr>
        <w:t>Nº de sesiones:</w:t>
      </w:r>
    </w:p>
    <w:p w:rsidR="000A5DDA" w:rsidRPr="0077129D" w:rsidRDefault="000A5DDA">
      <w:r w:rsidRPr="0077129D">
        <w:t>Se realizarán tres sesiones:</w:t>
      </w:r>
    </w:p>
    <w:p w:rsidR="000A5DDA" w:rsidRPr="00B11448" w:rsidRDefault="000A5DDA" w:rsidP="00B11448">
      <w:r w:rsidRPr="00B11448">
        <w:t>9 abril de 2013</w:t>
      </w:r>
    </w:p>
    <w:p w:rsidR="000A5DDA" w:rsidRPr="00B11448" w:rsidRDefault="000A5DDA" w:rsidP="00B11448">
      <w:r w:rsidRPr="00B11448">
        <w:t>17 octubre de 2013</w:t>
      </w:r>
    </w:p>
    <w:p w:rsidR="000A5DDA" w:rsidRPr="0077129D" w:rsidRDefault="000A5DDA" w:rsidP="00C46BA3">
      <w:r w:rsidRPr="00B11448">
        <w:t>8 noviembre de 2013</w:t>
      </w:r>
      <w:r>
        <w:t xml:space="preserve"> </w:t>
      </w:r>
      <w:r w:rsidRPr="0077129D">
        <w:t xml:space="preserve"> </w:t>
      </w:r>
    </w:p>
    <w:p w:rsidR="000A5DDA" w:rsidRDefault="000A5DDA"/>
    <w:p w:rsidR="000A5DDA" w:rsidRPr="0077129D" w:rsidRDefault="000A5DDA" w:rsidP="00016964">
      <w:pPr>
        <w:rPr>
          <w:b/>
        </w:rPr>
      </w:pPr>
      <w:r w:rsidRPr="0077129D">
        <w:rPr>
          <w:b/>
        </w:rPr>
        <w:t xml:space="preserve">Coordinadora: </w:t>
      </w:r>
    </w:p>
    <w:p w:rsidR="000A5DDA" w:rsidRPr="0077129D" w:rsidRDefault="000A5DDA" w:rsidP="00016964">
      <w:pPr>
        <w:rPr>
          <w:b/>
        </w:rPr>
      </w:pPr>
    </w:p>
    <w:p w:rsidR="000A5DDA" w:rsidRPr="0077129D" w:rsidRDefault="000A5DDA" w:rsidP="00016964">
      <w:r w:rsidRPr="0077129D">
        <w:t xml:space="preserve">Nieves Izquierdo García. Adjunta a </w:t>
      </w:r>
      <w:smartTag w:uri="urn:schemas-microsoft-com:office:smarttags" w:element="PersonName">
        <w:smartTagPr>
          <w:attr w:name="ProductID" w:val="la Dirección"/>
        </w:smartTagPr>
        <w:r w:rsidRPr="0077129D">
          <w:t>la Dirección</w:t>
        </w:r>
      </w:smartTag>
      <w:r w:rsidRPr="0077129D">
        <w:t xml:space="preserve"> de Enfermería del Departamento de Salud Alicante. Hospital General</w:t>
      </w:r>
    </w:p>
    <w:p w:rsidR="000A5DDA" w:rsidRPr="00016964" w:rsidRDefault="000A5DDA" w:rsidP="003F5CCE">
      <w:pPr>
        <w:pBdr>
          <w:top w:val="single" w:sz="20" w:space="1" w:color="808080" w:shadow="1"/>
          <w:left w:val="single" w:sz="20" w:space="4" w:color="808080" w:shadow="1"/>
          <w:bottom w:val="single" w:sz="20" w:space="1" w:color="808080" w:shadow="1"/>
          <w:right w:val="single" w:sz="20" w:space="4" w:color="808080" w:shadow="1"/>
        </w:pBdr>
        <w:jc w:val="center"/>
        <w:rPr>
          <w:b/>
          <w:shadow/>
          <w:color w:val="000000"/>
        </w:rPr>
      </w:pPr>
      <w:r w:rsidRPr="00016964">
        <w:rPr>
          <w:b/>
          <w:shadow/>
          <w:color w:val="000000"/>
        </w:rPr>
        <w:t>PROGRAMA:</w:t>
      </w:r>
    </w:p>
    <w:p w:rsidR="000A5DDA" w:rsidRPr="0077129D" w:rsidRDefault="000A5DDA">
      <w:pPr>
        <w:rPr>
          <w:color w:val="333399"/>
        </w:rPr>
      </w:pPr>
    </w:p>
    <w:p w:rsidR="000A5DDA" w:rsidRPr="00016964" w:rsidRDefault="000A5DDA">
      <w:pPr>
        <w:rPr>
          <w:b/>
          <w:shadow/>
          <w:color w:val="000000"/>
          <w:u w:val="single"/>
        </w:rPr>
      </w:pPr>
      <w:r w:rsidRPr="00016964">
        <w:rPr>
          <w:b/>
          <w:shadow/>
          <w:color w:val="000000"/>
          <w:u w:val="single"/>
        </w:rPr>
        <w:t>UNIDAD TEMÁTICA:</w:t>
      </w:r>
    </w:p>
    <w:p w:rsidR="000A5DDA" w:rsidRDefault="000A5DDA">
      <w:pPr>
        <w:rPr>
          <w:b/>
          <w:shadow/>
          <w:color w:val="00B050"/>
          <w:u w:val="single"/>
        </w:rPr>
      </w:pPr>
    </w:p>
    <w:p w:rsidR="000A5DDA" w:rsidRDefault="000A5DDA" w:rsidP="00BA1190">
      <w:pPr>
        <w:numPr>
          <w:ilvl w:val="0"/>
          <w:numId w:val="6"/>
        </w:numPr>
        <w:rPr>
          <w:shadow/>
        </w:rPr>
      </w:pPr>
      <w:r>
        <w:rPr>
          <w:shadow/>
        </w:rPr>
        <w:t>Definir el dolor: dolor agudo, crónico y psíquico.</w:t>
      </w:r>
    </w:p>
    <w:p w:rsidR="000A5DDA" w:rsidRDefault="000A5DDA" w:rsidP="00BA1190">
      <w:pPr>
        <w:numPr>
          <w:ilvl w:val="0"/>
          <w:numId w:val="6"/>
        </w:numPr>
        <w:rPr>
          <w:shadow/>
        </w:rPr>
      </w:pPr>
      <w:r>
        <w:rPr>
          <w:shadow/>
        </w:rPr>
        <w:t>El antes y el ahora de la valoración del dolor.</w:t>
      </w:r>
    </w:p>
    <w:p w:rsidR="000A5DDA" w:rsidRPr="00BA1190" w:rsidRDefault="000A5DDA" w:rsidP="00BA1190">
      <w:pPr>
        <w:numPr>
          <w:ilvl w:val="0"/>
          <w:numId w:val="6"/>
        </w:numPr>
        <w:rPr>
          <w:shadow/>
        </w:rPr>
      </w:pPr>
      <w:r>
        <w:rPr>
          <w:shadow/>
        </w:rPr>
        <w:t>El paciente y el profesional de la salud ante el dolor.</w:t>
      </w:r>
    </w:p>
    <w:p w:rsidR="000A5DDA" w:rsidRPr="00016964" w:rsidRDefault="000A5DDA">
      <w:pPr>
        <w:rPr>
          <w:b/>
          <w:color w:val="000000"/>
        </w:rPr>
      </w:pPr>
    </w:p>
    <w:p w:rsidR="000A5DDA" w:rsidRPr="00016964" w:rsidRDefault="000A5DDA" w:rsidP="003F5CCE">
      <w:pPr>
        <w:rPr>
          <w:b/>
          <w:shadow/>
          <w:color w:val="000000"/>
          <w:u w:val="single"/>
        </w:rPr>
      </w:pPr>
      <w:r w:rsidRPr="00016964">
        <w:rPr>
          <w:b/>
          <w:shadow/>
          <w:color w:val="000000"/>
          <w:u w:val="single"/>
        </w:rPr>
        <w:t xml:space="preserve">JUSTIFICACION DE </w:t>
      </w:r>
      <w:smartTag w:uri="urn:schemas-microsoft-com:office:smarttags" w:element="PersonName">
        <w:smartTagPr>
          <w:attr w:name="ProductID" w:val="la Sesión."/>
        </w:smartTagPr>
        <w:r w:rsidRPr="00016964">
          <w:rPr>
            <w:b/>
            <w:shadow/>
            <w:color w:val="000000"/>
            <w:u w:val="single"/>
          </w:rPr>
          <w:t>LA SESION</w:t>
        </w:r>
      </w:smartTag>
      <w:r w:rsidRPr="00016964">
        <w:rPr>
          <w:b/>
          <w:shadow/>
          <w:color w:val="000000"/>
          <w:u w:val="single"/>
        </w:rPr>
        <w:t>:</w:t>
      </w:r>
    </w:p>
    <w:p w:rsidR="000A5DDA" w:rsidRDefault="000A5DDA">
      <w:pPr>
        <w:jc w:val="both"/>
        <w:rPr>
          <w:b/>
        </w:rPr>
      </w:pPr>
    </w:p>
    <w:p w:rsidR="000A5DDA" w:rsidRDefault="000A5DDA">
      <w:pPr>
        <w:jc w:val="both"/>
      </w:pPr>
      <w:r w:rsidRPr="000659DD">
        <w:t>Resolver eficazmente el dolor, porque ante un proceso desconocido, es la primera preocupación del paciente. Y ello, crea ansiedad tanto para él como el profesional sanitario.</w:t>
      </w:r>
    </w:p>
    <w:p w:rsidR="000A5DDA" w:rsidRDefault="000A5DDA">
      <w:pPr>
        <w:jc w:val="both"/>
      </w:pPr>
    </w:p>
    <w:p w:rsidR="000A5DDA" w:rsidRDefault="000A5DDA">
      <w:pPr>
        <w:jc w:val="both"/>
      </w:pPr>
    </w:p>
    <w:p w:rsidR="000A5DDA" w:rsidRDefault="000A5DDA">
      <w:pPr>
        <w:jc w:val="both"/>
      </w:pPr>
    </w:p>
    <w:p w:rsidR="000A5DDA" w:rsidRDefault="000A5DDA" w:rsidP="00016964">
      <w:pPr>
        <w:jc w:val="both"/>
      </w:pPr>
      <w:smartTag w:uri="urn:schemas-microsoft-com:office:smarttags" w:element="PersonName">
        <w:smartTagPr>
          <w:attr w:name="ProductID" w:val="la Sesión."/>
        </w:smartTagPr>
        <w:r>
          <w:t>LA DOCUMENTACION SE</w:t>
        </w:r>
      </w:smartTag>
      <w:r>
        <w:t xml:space="preserve"> PUEDE DESCARGAR EN :</w:t>
      </w:r>
    </w:p>
    <w:p w:rsidR="000A5DDA" w:rsidRDefault="000A5DDA" w:rsidP="00016964">
      <w:pPr>
        <w:jc w:val="both"/>
      </w:pPr>
    </w:p>
    <w:p w:rsidR="000A5DDA" w:rsidRPr="00807C4B" w:rsidRDefault="000A5DDA" w:rsidP="00016964">
      <w:pPr>
        <w:jc w:val="both"/>
        <w:rPr>
          <w:b/>
          <w:i/>
        </w:rPr>
      </w:pPr>
      <w:r>
        <w:rPr>
          <w:b/>
          <w:i/>
        </w:rPr>
        <w:t xml:space="preserve">Cuidados20-Docencia-Documentos-Sesiones enfermeria-carpeta con el nombre de </w:t>
      </w:r>
      <w:smartTag w:uri="urn:schemas-microsoft-com:office:smarttags" w:element="PersonName">
        <w:smartTagPr>
          <w:attr w:name="ProductID" w:val="la Sesión."/>
        </w:smartTagPr>
        <w:r>
          <w:rPr>
            <w:b/>
            <w:i/>
          </w:rPr>
          <w:t>la Sesión.</w:t>
        </w:r>
      </w:smartTag>
    </w:p>
    <w:p w:rsidR="000A5DDA" w:rsidRPr="0077129D" w:rsidRDefault="000A5DDA" w:rsidP="00016964">
      <w:r w:rsidRPr="0077129D">
        <w:t>.</w:t>
      </w:r>
    </w:p>
    <w:p w:rsidR="000A5DDA" w:rsidRPr="000659DD" w:rsidRDefault="000A5DDA">
      <w:pPr>
        <w:jc w:val="both"/>
      </w:pPr>
    </w:p>
    <w:sectPr w:rsidR="000A5DDA" w:rsidRPr="000659DD" w:rsidSect="00016964">
      <w:footerReference w:type="default" r:id="rId7"/>
      <w:pgSz w:w="11906" w:h="16838"/>
      <w:pgMar w:top="567" w:right="992" w:bottom="567" w:left="1276" w:header="720" w:footer="70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DA" w:rsidRDefault="000A5DDA">
      <w:r>
        <w:separator/>
      </w:r>
    </w:p>
  </w:endnote>
  <w:endnote w:type="continuationSeparator" w:id="0">
    <w:p w:rsidR="000A5DDA" w:rsidRDefault="000A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A" w:rsidRDefault="000A5DDA">
    <w:pPr>
      <w:pStyle w:val="Footer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2pt;margin-top:.05pt;width:5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0A5DDA" w:rsidRDefault="000A5DD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DA" w:rsidRDefault="000A5DDA">
      <w:r>
        <w:separator/>
      </w:r>
    </w:p>
  </w:footnote>
  <w:footnote w:type="continuationSeparator" w:id="0">
    <w:p w:rsidR="000A5DDA" w:rsidRDefault="000A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63F55E5"/>
    <w:multiLevelType w:val="hybridMultilevel"/>
    <w:tmpl w:val="E31A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8394D"/>
    <w:multiLevelType w:val="hybridMultilevel"/>
    <w:tmpl w:val="21A2BBBC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98"/>
    <w:rsid w:val="00012E63"/>
    <w:rsid w:val="00016964"/>
    <w:rsid w:val="00020B74"/>
    <w:rsid w:val="000659DD"/>
    <w:rsid w:val="000931BF"/>
    <w:rsid w:val="000A3598"/>
    <w:rsid w:val="000A5DDA"/>
    <w:rsid w:val="001E2420"/>
    <w:rsid w:val="00246F3C"/>
    <w:rsid w:val="00326579"/>
    <w:rsid w:val="003C774D"/>
    <w:rsid w:val="003D4BC5"/>
    <w:rsid w:val="003F5CCE"/>
    <w:rsid w:val="0053339D"/>
    <w:rsid w:val="006270FC"/>
    <w:rsid w:val="0077129D"/>
    <w:rsid w:val="00807C4B"/>
    <w:rsid w:val="008B1966"/>
    <w:rsid w:val="009534DC"/>
    <w:rsid w:val="00A074E3"/>
    <w:rsid w:val="00A32449"/>
    <w:rsid w:val="00A3589D"/>
    <w:rsid w:val="00A76049"/>
    <w:rsid w:val="00B11448"/>
    <w:rsid w:val="00B75A0B"/>
    <w:rsid w:val="00BA1190"/>
    <w:rsid w:val="00C46BA3"/>
    <w:rsid w:val="00CB3096"/>
    <w:rsid w:val="00EE010C"/>
    <w:rsid w:val="00F154C4"/>
    <w:rsid w:val="00F96161"/>
    <w:rsid w:val="00F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26579"/>
    <w:rPr>
      <w:rFonts w:ascii="Times New Roman" w:hAnsi="Times New Roman"/>
    </w:rPr>
  </w:style>
  <w:style w:type="character" w:customStyle="1" w:styleId="WW8Num1z1">
    <w:name w:val="WW8Num1z1"/>
    <w:uiPriority w:val="99"/>
    <w:rsid w:val="00326579"/>
    <w:rPr>
      <w:rFonts w:ascii="Courier New" w:hAnsi="Courier New"/>
    </w:rPr>
  </w:style>
  <w:style w:type="character" w:customStyle="1" w:styleId="WW8Num1z2">
    <w:name w:val="WW8Num1z2"/>
    <w:uiPriority w:val="99"/>
    <w:rsid w:val="00326579"/>
    <w:rPr>
      <w:rFonts w:ascii="Wingdings" w:hAnsi="Wingdings"/>
    </w:rPr>
  </w:style>
  <w:style w:type="character" w:customStyle="1" w:styleId="WW8Num1z3">
    <w:name w:val="WW8Num1z3"/>
    <w:uiPriority w:val="99"/>
    <w:rsid w:val="00326579"/>
    <w:rPr>
      <w:rFonts w:ascii="Symbol" w:hAnsi="Symbol"/>
    </w:rPr>
  </w:style>
  <w:style w:type="character" w:customStyle="1" w:styleId="WW8Num2z0">
    <w:name w:val="WW8Num2z0"/>
    <w:uiPriority w:val="99"/>
    <w:rsid w:val="00326579"/>
    <w:rPr>
      <w:rFonts w:ascii="Symbol" w:hAnsi="Symbol"/>
    </w:rPr>
  </w:style>
  <w:style w:type="character" w:customStyle="1" w:styleId="WW8Num3z0">
    <w:name w:val="WW8Num3z0"/>
    <w:uiPriority w:val="99"/>
    <w:rsid w:val="00326579"/>
    <w:rPr>
      <w:rFonts w:ascii="Symbol" w:hAnsi="Symbol"/>
    </w:rPr>
  </w:style>
  <w:style w:type="character" w:customStyle="1" w:styleId="WW8Num3z2">
    <w:name w:val="WW8Num3z2"/>
    <w:uiPriority w:val="99"/>
    <w:rsid w:val="00326579"/>
    <w:rPr>
      <w:rFonts w:ascii="Wingdings" w:hAnsi="Wingdings"/>
    </w:rPr>
  </w:style>
  <w:style w:type="character" w:customStyle="1" w:styleId="WW8Num3z4">
    <w:name w:val="WW8Num3z4"/>
    <w:uiPriority w:val="99"/>
    <w:rsid w:val="00326579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326579"/>
  </w:style>
  <w:style w:type="character" w:customStyle="1" w:styleId="WW-Absatz-Standardschriftart">
    <w:name w:val="WW-Absatz-Standardschriftart"/>
    <w:uiPriority w:val="99"/>
    <w:rsid w:val="00326579"/>
  </w:style>
  <w:style w:type="character" w:customStyle="1" w:styleId="WW8Num2z1">
    <w:name w:val="WW8Num2z1"/>
    <w:uiPriority w:val="99"/>
    <w:rsid w:val="00326579"/>
    <w:rPr>
      <w:rFonts w:ascii="Courier New" w:hAnsi="Courier New"/>
    </w:rPr>
  </w:style>
  <w:style w:type="character" w:customStyle="1" w:styleId="WW8Num2z2">
    <w:name w:val="WW8Num2z2"/>
    <w:uiPriority w:val="99"/>
    <w:rsid w:val="00326579"/>
    <w:rPr>
      <w:rFonts w:ascii="Wingdings" w:hAnsi="Wingdings"/>
    </w:rPr>
  </w:style>
  <w:style w:type="character" w:customStyle="1" w:styleId="WW8Num3z1">
    <w:name w:val="WW8Num3z1"/>
    <w:uiPriority w:val="99"/>
    <w:rsid w:val="00326579"/>
    <w:rPr>
      <w:rFonts w:ascii="Courier New" w:hAnsi="Courier New"/>
    </w:rPr>
  </w:style>
  <w:style w:type="character" w:customStyle="1" w:styleId="WW8Num4z0">
    <w:name w:val="WW8Num4z0"/>
    <w:uiPriority w:val="99"/>
    <w:rsid w:val="00326579"/>
    <w:rPr>
      <w:rFonts w:ascii="Symbol" w:hAnsi="Symbol"/>
    </w:rPr>
  </w:style>
  <w:style w:type="character" w:customStyle="1" w:styleId="WW8Num4z1">
    <w:name w:val="WW8Num4z1"/>
    <w:uiPriority w:val="99"/>
    <w:rsid w:val="00326579"/>
    <w:rPr>
      <w:rFonts w:ascii="Courier New" w:hAnsi="Courier New"/>
    </w:rPr>
  </w:style>
  <w:style w:type="character" w:customStyle="1" w:styleId="WW8Num4z2">
    <w:name w:val="WW8Num4z2"/>
    <w:uiPriority w:val="99"/>
    <w:rsid w:val="00326579"/>
    <w:rPr>
      <w:rFonts w:ascii="Wingdings" w:hAnsi="Wingdings"/>
    </w:rPr>
  </w:style>
  <w:style w:type="character" w:customStyle="1" w:styleId="WW8Num5z0">
    <w:name w:val="WW8Num5z0"/>
    <w:uiPriority w:val="99"/>
    <w:rsid w:val="00326579"/>
    <w:rPr>
      <w:rFonts w:ascii="Symbol" w:hAnsi="Symbol"/>
    </w:rPr>
  </w:style>
  <w:style w:type="character" w:customStyle="1" w:styleId="WW8Num5z1">
    <w:name w:val="WW8Num5z1"/>
    <w:uiPriority w:val="99"/>
    <w:rsid w:val="00326579"/>
    <w:rPr>
      <w:rFonts w:ascii="Courier New" w:hAnsi="Courier New"/>
    </w:rPr>
  </w:style>
  <w:style w:type="character" w:customStyle="1" w:styleId="WW8Num5z2">
    <w:name w:val="WW8Num5z2"/>
    <w:uiPriority w:val="99"/>
    <w:rsid w:val="00326579"/>
    <w:rPr>
      <w:rFonts w:ascii="Wingdings" w:hAnsi="Wingdings"/>
    </w:rPr>
  </w:style>
  <w:style w:type="character" w:customStyle="1" w:styleId="WW8Num7z0">
    <w:name w:val="WW8Num7z0"/>
    <w:uiPriority w:val="99"/>
    <w:rsid w:val="00326579"/>
    <w:rPr>
      <w:rFonts w:ascii="Symbol" w:hAnsi="Symbol"/>
    </w:rPr>
  </w:style>
  <w:style w:type="character" w:customStyle="1" w:styleId="WW8Num7z1">
    <w:name w:val="WW8Num7z1"/>
    <w:uiPriority w:val="99"/>
    <w:rsid w:val="00326579"/>
    <w:rPr>
      <w:rFonts w:ascii="Times New Roman" w:hAnsi="Times New Roman"/>
    </w:rPr>
  </w:style>
  <w:style w:type="character" w:customStyle="1" w:styleId="WW8Num7z2">
    <w:name w:val="WW8Num7z2"/>
    <w:uiPriority w:val="99"/>
    <w:rsid w:val="00326579"/>
    <w:rPr>
      <w:rFonts w:ascii="Wingdings" w:hAnsi="Wingdings"/>
    </w:rPr>
  </w:style>
  <w:style w:type="character" w:customStyle="1" w:styleId="WW8Num7z4">
    <w:name w:val="WW8Num7z4"/>
    <w:uiPriority w:val="99"/>
    <w:rsid w:val="00326579"/>
    <w:rPr>
      <w:rFonts w:ascii="Courier New" w:hAnsi="Courier New"/>
    </w:rPr>
  </w:style>
  <w:style w:type="character" w:customStyle="1" w:styleId="WW8Num8z0">
    <w:name w:val="WW8Num8z0"/>
    <w:uiPriority w:val="99"/>
    <w:rsid w:val="00326579"/>
    <w:rPr>
      <w:rFonts w:ascii="Symbol" w:hAnsi="Symbol"/>
    </w:rPr>
  </w:style>
  <w:style w:type="character" w:customStyle="1" w:styleId="WW8Num8z1">
    <w:name w:val="WW8Num8z1"/>
    <w:uiPriority w:val="99"/>
    <w:rsid w:val="00326579"/>
    <w:rPr>
      <w:rFonts w:ascii="Times New Roman" w:hAnsi="Times New Roman"/>
    </w:rPr>
  </w:style>
  <w:style w:type="character" w:customStyle="1" w:styleId="WW8Num8z2">
    <w:name w:val="WW8Num8z2"/>
    <w:uiPriority w:val="99"/>
    <w:rsid w:val="00326579"/>
    <w:rPr>
      <w:rFonts w:ascii="Wingdings" w:hAnsi="Wingdings"/>
    </w:rPr>
  </w:style>
  <w:style w:type="character" w:customStyle="1" w:styleId="WW8Num8z4">
    <w:name w:val="WW8Num8z4"/>
    <w:uiPriority w:val="99"/>
    <w:rsid w:val="00326579"/>
    <w:rPr>
      <w:rFonts w:ascii="Courier New" w:hAnsi="Courier New"/>
    </w:rPr>
  </w:style>
  <w:style w:type="character" w:customStyle="1" w:styleId="WW8Num9z0">
    <w:name w:val="WW8Num9z0"/>
    <w:uiPriority w:val="99"/>
    <w:rsid w:val="00326579"/>
    <w:rPr>
      <w:rFonts w:ascii="Symbol" w:hAnsi="Symbol"/>
    </w:rPr>
  </w:style>
  <w:style w:type="character" w:customStyle="1" w:styleId="WW8Num9z2">
    <w:name w:val="WW8Num9z2"/>
    <w:uiPriority w:val="99"/>
    <w:rsid w:val="00326579"/>
    <w:rPr>
      <w:rFonts w:ascii="Wingdings" w:hAnsi="Wingdings"/>
    </w:rPr>
  </w:style>
  <w:style w:type="character" w:customStyle="1" w:styleId="WW8Num9z4">
    <w:name w:val="WW8Num9z4"/>
    <w:uiPriority w:val="99"/>
    <w:rsid w:val="00326579"/>
    <w:rPr>
      <w:rFonts w:ascii="Courier New" w:hAnsi="Courier New"/>
    </w:rPr>
  </w:style>
  <w:style w:type="character" w:customStyle="1" w:styleId="WW8Num10z0">
    <w:name w:val="WW8Num10z0"/>
    <w:uiPriority w:val="99"/>
    <w:rsid w:val="00326579"/>
    <w:rPr>
      <w:rFonts w:ascii="Symbol" w:hAnsi="Symbol"/>
    </w:rPr>
  </w:style>
  <w:style w:type="character" w:customStyle="1" w:styleId="WW8Num10z1">
    <w:name w:val="WW8Num10z1"/>
    <w:uiPriority w:val="99"/>
    <w:rsid w:val="00326579"/>
    <w:rPr>
      <w:rFonts w:ascii="Times New Roman" w:hAnsi="Times New Roman"/>
    </w:rPr>
  </w:style>
  <w:style w:type="character" w:customStyle="1" w:styleId="WW8Num10z2">
    <w:name w:val="WW8Num10z2"/>
    <w:uiPriority w:val="99"/>
    <w:rsid w:val="00326579"/>
    <w:rPr>
      <w:rFonts w:ascii="Wingdings" w:hAnsi="Wingdings"/>
    </w:rPr>
  </w:style>
  <w:style w:type="character" w:customStyle="1" w:styleId="WW8Num10z4">
    <w:name w:val="WW8Num10z4"/>
    <w:uiPriority w:val="99"/>
    <w:rsid w:val="00326579"/>
    <w:rPr>
      <w:rFonts w:ascii="Courier New" w:hAnsi="Courier New"/>
    </w:rPr>
  </w:style>
  <w:style w:type="character" w:customStyle="1" w:styleId="Fuentedeprrafopredeter1">
    <w:name w:val="Fuente de párrafo predeter.1"/>
    <w:uiPriority w:val="99"/>
    <w:rsid w:val="00326579"/>
  </w:style>
  <w:style w:type="character" w:styleId="PageNumber">
    <w:name w:val="page number"/>
    <w:basedOn w:val="Fuentedeprrafopredeter1"/>
    <w:uiPriority w:val="99"/>
    <w:rsid w:val="00326579"/>
    <w:rPr>
      <w:rFonts w:cs="Times New Roman"/>
    </w:rPr>
  </w:style>
  <w:style w:type="character" w:customStyle="1" w:styleId="CarCar">
    <w:name w:val="Car Car"/>
    <w:basedOn w:val="Fuentedeprrafopredeter1"/>
    <w:uiPriority w:val="99"/>
    <w:rsid w:val="00326579"/>
    <w:rPr>
      <w:rFonts w:ascii="Lucida Grande" w:hAnsi="Lucida Grande" w:cs="Times New Roman"/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uiPriority w:val="99"/>
    <w:rsid w:val="003265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6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012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26579"/>
    <w:rPr>
      <w:rFonts w:cs="Tahoma"/>
    </w:rPr>
  </w:style>
  <w:style w:type="paragraph" w:customStyle="1" w:styleId="Etiqueta">
    <w:name w:val="Etiqueta"/>
    <w:basedOn w:val="Normal"/>
    <w:uiPriority w:val="99"/>
    <w:rsid w:val="0032657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32657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265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12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265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128"/>
    <w:rPr>
      <w:sz w:val="24"/>
      <w:szCs w:val="24"/>
      <w:lang w:eastAsia="ar-SA"/>
    </w:rPr>
  </w:style>
  <w:style w:type="paragraph" w:customStyle="1" w:styleId="Mapadeldocumento1">
    <w:name w:val="Mapa del documento1"/>
    <w:basedOn w:val="Normal"/>
    <w:uiPriority w:val="99"/>
    <w:rsid w:val="00326579"/>
    <w:rPr>
      <w:rFonts w:ascii="Lucida Grande" w:hAnsi="Lucida Grande"/>
    </w:rPr>
  </w:style>
  <w:style w:type="paragraph" w:customStyle="1" w:styleId="Contenidodelmarco">
    <w:name w:val="Contenido del marco"/>
    <w:basedOn w:val="BodyText"/>
    <w:uiPriority w:val="99"/>
    <w:rsid w:val="00326579"/>
  </w:style>
  <w:style w:type="paragraph" w:styleId="ListParagraph">
    <w:name w:val="List Paragraph"/>
    <w:basedOn w:val="Normal"/>
    <w:uiPriority w:val="99"/>
    <w:qFormat/>
    <w:rsid w:val="00246F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276</Words>
  <Characters>1520</Characters>
  <Application>Microsoft Office Outlook</Application>
  <DocSecurity>0</DocSecurity>
  <Lines>0</Lines>
  <Paragraphs>0</Paragraphs>
  <ScaleCrop>false</ScaleCrop>
  <Company>GVA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EN SEGURIDAD DE CUIDADOS ENFERMEROS</dc:title>
  <dc:subject/>
  <dc:creator>05128286E</dc:creator>
  <cp:keywords/>
  <dc:description/>
  <cp:lastModifiedBy>Administrador</cp:lastModifiedBy>
  <cp:revision>18</cp:revision>
  <dcterms:created xsi:type="dcterms:W3CDTF">2013-04-01T17:48:00Z</dcterms:created>
  <dcterms:modified xsi:type="dcterms:W3CDTF">2013-04-02T11:15:00Z</dcterms:modified>
</cp:coreProperties>
</file>